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BA1430" w:rsidP="00BA1430">
      <w:pPr>
        <w:jc w:val="center"/>
        <w:rPr>
          <w:rFonts w:ascii="Austhina Brush Calligraphy Scra" w:hAnsi="Austhina Brush Calligraphy Scra"/>
          <w:sz w:val="40"/>
          <w:szCs w:val="40"/>
        </w:rPr>
      </w:pPr>
      <w:r>
        <w:rPr>
          <w:rFonts w:ascii="Austhina Brush Calligraphy Scra" w:hAnsi="Austhina Brush Calligraphy Scra"/>
          <w:sz w:val="40"/>
          <w:szCs w:val="40"/>
        </w:rPr>
        <w:t>Malala Education Quotes</w:t>
      </w:r>
    </w:p>
    <w:p w:rsidR="00BA1430" w:rsidRPr="00BA1430" w:rsidRDefault="00BA1430" w:rsidP="00BA1430">
      <w:pPr>
        <w:jc w:val="center"/>
        <w:rPr>
          <w:rFonts w:ascii="Austhina Brush Calligraphy Scra" w:hAnsi="Austhina Brush Calligraphy Scra"/>
          <w:sz w:val="28"/>
          <w:szCs w:val="28"/>
        </w:rPr>
      </w:pPr>
    </w:p>
    <w:p w:rsidR="00BA1430" w:rsidRPr="00BA1430" w:rsidRDefault="00BA1430" w:rsidP="00BA1430">
      <w:pPr>
        <w:rPr>
          <w:rFonts w:ascii="Century Gothic" w:hAnsi="Century Gothic"/>
          <w:sz w:val="28"/>
          <w:szCs w:val="28"/>
        </w:rPr>
      </w:pPr>
      <w:r w:rsidRPr="00BA1430">
        <w:rPr>
          <w:rFonts w:ascii="Century Gothic" w:hAnsi="Century Gothic"/>
          <w:sz w:val="28"/>
          <w:szCs w:val="28"/>
        </w:rPr>
        <w:t>1</w:t>
      </w:r>
      <w:r w:rsidRPr="00B30938">
        <w:rPr>
          <w:rFonts w:ascii="Century Gothic" w:hAnsi="Century Gothic"/>
          <w:b/>
          <w:sz w:val="28"/>
          <w:szCs w:val="28"/>
        </w:rPr>
        <w:t>. “Education is a better safeguard of liberty that a standing army.”</w:t>
      </w:r>
      <w:r w:rsidRPr="00BA1430">
        <w:rPr>
          <w:rFonts w:ascii="Century Gothic" w:hAnsi="Century Gothic"/>
          <w:sz w:val="28"/>
          <w:szCs w:val="28"/>
        </w:rPr>
        <w:t xml:space="preserve"> </w:t>
      </w:r>
    </w:p>
    <w:p w:rsidR="00BA1430" w:rsidRPr="00BA1430" w:rsidRDefault="00BA1430" w:rsidP="00BA1430">
      <w:pPr>
        <w:rPr>
          <w:rFonts w:ascii="Century Gothic" w:hAnsi="Century Gothic"/>
          <w:sz w:val="28"/>
          <w:szCs w:val="28"/>
        </w:rPr>
      </w:pP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  <w:t>-Edward Everett</w:t>
      </w:r>
    </w:p>
    <w:p w:rsidR="00BA1430" w:rsidRPr="00BA1430" w:rsidRDefault="00BA1430" w:rsidP="00BA1430">
      <w:pPr>
        <w:rPr>
          <w:rFonts w:ascii="Century Gothic" w:hAnsi="Century Gothic"/>
          <w:sz w:val="28"/>
          <w:szCs w:val="28"/>
        </w:rPr>
      </w:pPr>
    </w:p>
    <w:p w:rsidR="00BA1430" w:rsidRPr="00BA1430" w:rsidRDefault="00BA1430" w:rsidP="00BA1430">
      <w:pPr>
        <w:rPr>
          <w:rFonts w:ascii="Century Gothic" w:hAnsi="Century Gothic"/>
          <w:sz w:val="28"/>
          <w:szCs w:val="28"/>
        </w:rPr>
      </w:pPr>
      <w:r w:rsidRPr="00BA1430">
        <w:rPr>
          <w:rFonts w:ascii="Century Gothic" w:hAnsi="Century Gothic"/>
          <w:sz w:val="28"/>
          <w:szCs w:val="28"/>
        </w:rPr>
        <w:t xml:space="preserve">2. </w:t>
      </w:r>
      <w:r w:rsidRPr="00B30938">
        <w:rPr>
          <w:rFonts w:ascii="Century Gothic" w:hAnsi="Century Gothic"/>
          <w:b/>
          <w:sz w:val="28"/>
          <w:szCs w:val="28"/>
        </w:rPr>
        <w:t>“Education is not preparation for life; education is life itself.”</w:t>
      </w:r>
    </w:p>
    <w:p w:rsidR="00BA1430" w:rsidRPr="00BA1430" w:rsidRDefault="00BA1430" w:rsidP="00BA1430">
      <w:pPr>
        <w:rPr>
          <w:rFonts w:ascii="Century Gothic" w:hAnsi="Century Gothic"/>
          <w:sz w:val="28"/>
          <w:szCs w:val="28"/>
        </w:rPr>
      </w:pP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  <w:t>-John Dewey</w:t>
      </w:r>
    </w:p>
    <w:p w:rsidR="00BA1430" w:rsidRPr="00BA1430" w:rsidRDefault="00BA1430" w:rsidP="00BA1430">
      <w:pPr>
        <w:rPr>
          <w:rFonts w:ascii="Century Gothic" w:hAnsi="Century Gothic"/>
          <w:sz w:val="28"/>
          <w:szCs w:val="28"/>
        </w:rPr>
      </w:pPr>
    </w:p>
    <w:p w:rsidR="00BA1430" w:rsidRPr="00BA1430" w:rsidRDefault="00BA1430" w:rsidP="00BA1430">
      <w:pPr>
        <w:rPr>
          <w:rFonts w:ascii="Century Gothic" w:hAnsi="Century Gothic"/>
          <w:sz w:val="28"/>
          <w:szCs w:val="28"/>
        </w:rPr>
      </w:pPr>
      <w:r w:rsidRPr="00BA1430">
        <w:rPr>
          <w:rFonts w:ascii="Century Gothic" w:hAnsi="Century Gothic"/>
          <w:sz w:val="28"/>
          <w:szCs w:val="28"/>
        </w:rPr>
        <w:t xml:space="preserve">3. </w:t>
      </w:r>
      <w:r w:rsidRPr="00B30938">
        <w:rPr>
          <w:rFonts w:ascii="Century Gothic" w:hAnsi="Century Gothic"/>
          <w:b/>
          <w:sz w:val="28"/>
          <w:szCs w:val="28"/>
        </w:rPr>
        <w:t>“Education is the most powerful weapon which you can use to change the world.”</w:t>
      </w:r>
      <w:r w:rsidRPr="00BA1430">
        <w:rPr>
          <w:rFonts w:ascii="Century Gothic" w:hAnsi="Century Gothic"/>
          <w:sz w:val="28"/>
          <w:szCs w:val="28"/>
        </w:rPr>
        <w:t xml:space="preserve">   </w:t>
      </w:r>
    </w:p>
    <w:p w:rsidR="00BA1430" w:rsidRPr="00BA1430" w:rsidRDefault="00BA1430" w:rsidP="00BA1430">
      <w:pPr>
        <w:rPr>
          <w:rFonts w:ascii="Century Gothic" w:hAnsi="Century Gothic"/>
          <w:sz w:val="28"/>
          <w:szCs w:val="28"/>
        </w:rPr>
      </w:pP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  <w:t>-</w:t>
      </w:r>
      <w:proofErr w:type="gramStart"/>
      <w:r w:rsidRPr="00BA1430">
        <w:rPr>
          <w:rFonts w:ascii="Century Gothic" w:hAnsi="Century Gothic"/>
          <w:sz w:val="28"/>
          <w:szCs w:val="28"/>
        </w:rPr>
        <w:t>Nelson  Mandela</w:t>
      </w:r>
      <w:proofErr w:type="gramEnd"/>
    </w:p>
    <w:p w:rsidR="00BA1430" w:rsidRPr="00BA1430" w:rsidRDefault="00BA1430" w:rsidP="00BA1430">
      <w:pPr>
        <w:rPr>
          <w:rFonts w:ascii="Century Gothic" w:hAnsi="Century Gothic"/>
          <w:sz w:val="28"/>
          <w:szCs w:val="28"/>
        </w:rPr>
      </w:pPr>
    </w:p>
    <w:p w:rsidR="00BA1430" w:rsidRPr="00BA1430" w:rsidRDefault="00BA1430" w:rsidP="00BA1430">
      <w:pPr>
        <w:rPr>
          <w:rFonts w:ascii="Century Gothic" w:hAnsi="Century Gothic"/>
          <w:sz w:val="28"/>
          <w:szCs w:val="28"/>
        </w:rPr>
      </w:pPr>
      <w:r w:rsidRPr="00BA1430">
        <w:rPr>
          <w:rFonts w:ascii="Century Gothic" w:hAnsi="Century Gothic"/>
          <w:sz w:val="28"/>
          <w:szCs w:val="28"/>
        </w:rPr>
        <w:t xml:space="preserve">4. </w:t>
      </w:r>
      <w:r w:rsidRPr="00B30938">
        <w:rPr>
          <w:rFonts w:ascii="Century Gothic" w:hAnsi="Century Gothic"/>
          <w:b/>
          <w:sz w:val="28"/>
          <w:szCs w:val="28"/>
        </w:rPr>
        <w:t>“The beautiful thing about learning is that no one can take it away from you.”</w:t>
      </w:r>
    </w:p>
    <w:p w:rsidR="00BA1430" w:rsidRPr="00BA1430" w:rsidRDefault="00BA1430" w:rsidP="00BA1430">
      <w:pPr>
        <w:rPr>
          <w:rFonts w:ascii="Century Gothic" w:hAnsi="Century Gothic"/>
          <w:sz w:val="28"/>
          <w:szCs w:val="28"/>
        </w:rPr>
      </w:pP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</w:r>
      <w:r w:rsidRPr="00BA1430">
        <w:rPr>
          <w:rFonts w:ascii="Century Gothic" w:hAnsi="Century Gothic"/>
          <w:sz w:val="28"/>
          <w:szCs w:val="28"/>
        </w:rPr>
        <w:tab/>
        <w:t>-B.B. King</w:t>
      </w:r>
    </w:p>
    <w:p w:rsidR="00BA1430" w:rsidRDefault="00BA1430" w:rsidP="00BA1430">
      <w:pPr>
        <w:rPr>
          <w:rFonts w:ascii="Century Gothic" w:hAnsi="Century Gothic"/>
          <w:sz w:val="32"/>
          <w:szCs w:val="32"/>
        </w:rPr>
      </w:pPr>
    </w:p>
    <w:p w:rsidR="00BA1430" w:rsidRPr="00BA1430" w:rsidRDefault="00B30938" w:rsidP="00BA14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Directions: Choose 1</w:t>
      </w:r>
      <w:bookmarkStart w:id="0" w:name="_GoBack"/>
      <w:bookmarkEnd w:id="0"/>
      <w:r w:rsidR="00BA1430">
        <w:rPr>
          <w:rFonts w:ascii="Century Gothic" w:hAnsi="Century Gothic"/>
          <w:sz w:val="32"/>
          <w:szCs w:val="32"/>
        </w:rPr>
        <w:t xml:space="preserve"> of the above quotes and in 4-5 sentences explain whether or not you believe Malala would agree with the quotation and why. Be sure to include the full quote in your response. </w:t>
      </w:r>
    </w:p>
    <w:sectPr w:rsidR="00BA1430" w:rsidRPr="00BA1430" w:rsidSect="00BA1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usthina Brush Calligraphy Scra">
    <w:panose1 w:val="02000503020000020004"/>
    <w:charset w:val="00"/>
    <w:family w:val="auto"/>
    <w:pitch w:val="variable"/>
    <w:sig w:usb0="0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30"/>
    <w:rsid w:val="00645252"/>
    <w:rsid w:val="006D3D74"/>
    <w:rsid w:val="0083569A"/>
    <w:rsid w:val="00A9204E"/>
    <w:rsid w:val="00B30938"/>
    <w:rsid w:val="00B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6173"/>
  <w15:chartTrackingRefBased/>
  <w15:docId w15:val="{9BD62010-B50F-45A7-9DF5-2B45010D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ugh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356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Gough, Ashley</dc:creator>
  <cp:keywords/>
  <dc:description/>
  <cp:lastModifiedBy>Gough, Ashley</cp:lastModifiedBy>
  <cp:revision>2</cp:revision>
  <dcterms:created xsi:type="dcterms:W3CDTF">2018-11-12T14:08:00Z</dcterms:created>
  <dcterms:modified xsi:type="dcterms:W3CDTF">2018-11-12T20:04:00Z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